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0EDAD9BC"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E15464">
        <w:rPr>
          <w:rFonts w:ascii="Verdana" w:hAnsi="Verdana" w:cs="Arial"/>
          <w:b/>
          <w:color w:val="002060"/>
          <w:sz w:val="36"/>
          <w:szCs w:val="36"/>
          <w:lang w:val="en-GB"/>
        </w:rPr>
        <w:t xml:space="preserve"> and Training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Pripombabesedil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Pripombabesedil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E1546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1546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26FFD59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teaching </w:t>
            </w:r>
            <w:proofErr w:type="gramStart"/>
            <w:r w:rsidRPr="00490F95">
              <w:rPr>
                <w:rFonts w:ascii="Verdana" w:hAnsi="Verdana" w:cs="Calibri"/>
                <w:b/>
                <w:sz w:val="20"/>
                <w:lang w:val="en-GB"/>
              </w:rPr>
              <w:t>programme</w:t>
            </w:r>
            <w:r w:rsidR="006E1518">
              <w:rPr>
                <w:rFonts w:ascii="Verdana" w:hAnsi="Verdana" w:cs="Calibri"/>
                <w:b/>
                <w:sz w:val="20"/>
                <w:lang w:val="en-GB"/>
              </w:rPr>
              <w:t xml:space="preserve"> </w:t>
            </w:r>
            <w:r w:rsidR="00E15464">
              <w:rPr>
                <w:rFonts w:ascii="Verdana" w:hAnsi="Verdana" w:cs="Calibri"/>
                <w:b/>
                <w:sz w:val="20"/>
                <w:lang w:val="en-GB"/>
              </w:rPr>
              <w:t xml:space="preserve"> </w:t>
            </w:r>
            <w:r w:rsidR="00E15464" w:rsidRPr="00E15464">
              <w:rPr>
                <w:rFonts w:ascii="Verdana" w:hAnsi="Verdana" w:cs="Calibri"/>
                <w:b/>
                <w:sz w:val="16"/>
                <w:szCs w:val="16"/>
                <w:lang w:val="en-GB"/>
              </w:rPr>
              <w:t>(</w:t>
            </w:r>
            <w:proofErr w:type="gramEnd"/>
            <w:r w:rsidR="00E15464" w:rsidRPr="00E15464">
              <w:rPr>
                <w:rFonts w:ascii="Verdana" w:hAnsi="Verdana" w:cs="Calibri"/>
                <w:b/>
                <w:sz w:val="16"/>
                <w:szCs w:val="16"/>
                <w:lang w:val="en-GB"/>
              </w:rPr>
              <w:t>min 0,8 hour per each day of mobility, excluding weekends)</w:t>
            </w:r>
            <w:r w:rsidR="00E15464">
              <w:rPr>
                <w:rFonts w:ascii="Verdana" w:hAnsi="Verdana" w:cs="Calibri"/>
                <w:b/>
                <w:sz w:val="16"/>
                <w:szCs w:val="16"/>
                <w:lang w:val="en-GB"/>
              </w:rPr>
              <w:t xml:space="preserve">. </w:t>
            </w:r>
            <w:r w:rsidR="00E15464">
              <w:rPr>
                <w:rFonts w:ascii="Verdana" w:hAnsi="Verdana" w:cs="Calibri"/>
                <w:b/>
                <w:sz w:val="20"/>
                <w:lang w:val="en-GB"/>
              </w:rPr>
              <w:t xml:space="preserve">If </w:t>
            </w:r>
            <w:r w:rsidR="002A10F5">
              <w:rPr>
                <w:rFonts w:ascii="Verdana" w:hAnsi="Verdana" w:cs="Calibri"/>
                <w:b/>
                <w:sz w:val="20"/>
                <w:lang w:val="en-GB"/>
              </w:rPr>
              <w:t xml:space="preserve">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0CEA6EA4" w14:textId="18A349CC" w:rsidR="00E15464" w:rsidRDefault="00E15464" w:rsidP="00FF62A2">
            <w:pPr>
              <w:spacing w:after="120"/>
              <w:ind w:left="-6" w:firstLine="6"/>
              <w:rPr>
                <w:rFonts w:ascii="Verdana" w:hAnsi="Verdana" w:cs="Calibri"/>
                <w:b/>
                <w:sz w:val="20"/>
                <w:lang w:val="en-GB"/>
              </w:rPr>
            </w:pPr>
          </w:p>
          <w:p w14:paraId="4B52C946" w14:textId="4200606D" w:rsidR="00E15464" w:rsidRDefault="00E15464" w:rsidP="00FF62A2">
            <w:pPr>
              <w:spacing w:after="120"/>
              <w:ind w:left="-6" w:firstLine="6"/>
              <w:rPr>
                <w:rFonts w:ascii="Verdana" w:hAnsi="Verdana" w:cs="Calibri"/>
                <w:b/>
                <w:sz w:val="20"/>
                <w:lang w:val="en-GB"/>
              </w:rPr>
            </w:pPr>
          </w:p>
          <w:p w14:paraId="23801D9A" w14:textId="04FC54EC" w:rsidR="00E15464" w:rsidRDefault="00E15464" w:rsidP="00FF62A2">
            <w:pPr>
              <w:spacing w:after="120"/>
              <w:ind w:left="-6" w:firstLine="6"/>
              <w:rPr>
                <w:rFonts w:ascii="Verdana" w:hAnsi="Verdana" w:cs="Calibri"/>
                <w:b/>
                <w:sz w:val="20"/>
                <w:lang w:val="en-GB"/>
              </w:rPr>
            </w:pPr>
          </w:p>
          <w:p w14:paraId="5F528925" w14:textId="7C643F1B" w:rsidR="00E15464" w:rsidRDefault="00E15464" w:rsidP="00FF62A2">
            <w:pPr>
              <w:spacing w:after="120"/>
              <w:ind w:left="-6" w:firstLine="6"/>
              <w:rPr>
                <w:rFonts w:ascii="Verdana" w:hAnsi="Verdana" w:cs="Calibri"/>
                <w:b/>
                <w:sz w:val="20"/>
                <w:lang w:val="en-GB"/>
              </w:rPr>
            </w:pPr>
          </w:p>
          <w:p w14:paraId="27DFE503" w14:textId="77777777" w:rsidR="00E15464" w:rsidRDefault="00E15464" w:rsidP="00E15464">
            <w:pPr>
              <w:spacing w:before="240" w:after="120"/>
              <w:ind w:left="-6" w:firstLine="6"/>
              <w:rPr>
                <w:rFonts w:ascii="Verdana" w:hAnsi="Verdana" w:cs="Calibri"/>
                <w:b/>
                <w:sz w:val="20"/>
                <w:lang w:val="en-GB"/>
              </w:rPr>
            </w:pPr>
            <w:r>
              <w:rPr>
                <w:rFonts w:ascii="Verdana" w:hAnsi="Verdana" w:cs="Calibri"/>
                <w:b/>
                <w:sz w:val="20"/>
                <w:lang w:val="en-GB"/>
              </w:rPr>
              <w:t>Activities of training to be carried out:</w:t>
            </w:r>
          </w:p>
          <w:p w14:paraId="2CD5F9E1" w14:textId="77777777" w:rsidR="00E15464" w:rsidRDefault="00E15464"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3B5C2EF4"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A821491" w14:textId="4B5BD4EB" w:rsidR="00E15464" w:rsidRDefault="00E15464" w:rsidP="00FF62A2">
            <w:pPr>
              <w:spacing w:after="120"/>
              <w:ind w:left="-6" w:firstLine="6"/>
              <w:rPr>
                <w:rFonts w:ascii="Verdana" w:hAnsi="Verdana" w:cs="Calibri"/>
                <w:b/>
                <w:sz w:val="20"/>
                <w:lang w:val="en-GB"/>
              </w:rPr>
            </w:pPr>
          </w:p>
          <w:p w14:paraId="1D0417D6" w14:textId="411325C3" w:rsidR="00E15464" w:rsidRDefault="00E15464" w:rsidP="00FF62A2">
            <w:pPr>
              <w:spacing w:after="120"/>
              <w:ind w:left="-6" w:firstLine="6"/>
              <w:rPr>
                <w:rFonts w:ascii="Verdana" w:hAnsi="Verdana" w:cs="Calibri"/>
                <w:b/>
                <w:sz w:val="20"/>
                <w:lang w:val="en-GB"/>
              </w:rPr>
            </w:pPr>
          </w:p>
          <w:p w14:paraId="169C8C73" w14:textId="0EC4CCC1" w:rsidR="00E15464" w:rsidRDefault="00E15464" w:rsidP="00FF62A2">
            <w:pPr>
              <w:spacing w:after="120"/>
              <w:ind w:left="-6" w:firstLine="6"/>
              <w:rPr>
                <w:rFonts w:ascii="Verdana" w:hAnsi="Verdana" w:cs="Calibri"/>
                <w:b/>
                <w:sz w:val="20"/>
                <w:lang w:val="en-GB"/>
              </w:rPr>
            </w:pPr>
          </w:p>
          <w:p w14:paraId="2EEFCBB3" w14:textId="77777777" w:rsidR="00E15464" w:rsidRDefault="00E15464" w:rsidP="00FF62A2">
            <w:pPr>
              <w:spacing w:after="120"/>
              <w:ind w:left="-6" w:firstLine="6"/>
              <w:rPr>
                <w:rFonts w:ascii="Verdana" w:hAnsi="Verdana" w:cs="Calibri"/>
                <w:b/>
                <w:sz w:val="20"/>
                <w:lang w:val="en-GB"/>
              </w:rPr>
            </w:pP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86FDB5B" w:rsidR="0081766A" w:rsidRDefault="0081766A">
        <w:pPr>
          <w:pStyle w:val="Noga"/>
          <w:jc w:val="center"/>
        </w:pPr>
        <w:r>
          <w:fldChar w:fldCharType="begin"/>
        </w:r>
        <w:r>
          <w:instrText xml:space="preserve"> PAGE   \* MERGEFORMAT </w:instrText>
        </w:r>
        <w:r>
          <w:fldChar w:fldCharType="separate"/>
        </w:r>
        <w:r w:rsidR="00487AC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1F6"/>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464"/>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264F"/>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cfd06d9f-862c-4359-9a69-c66ff689f26a"/>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B03EAE40-312F-48E7-BE2C-E1853E974E74}">
  <ds:schemaRefs>
    <ds:schemaRef ds:uri="http://schemas.openxmlformats.org/officeDocument/2006/bibliography"/>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464</Words>
  <Characters>2881</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Ravnik, Urška</cp:lastModifiedBy>
  <cp:revision>2</cp:revision>
  <cp:lastPrinted>2018-03-16T17:29:00Z</cp:lastPrinted>
  <dcterms:created xsi:type="dcterms:W3CDTF">2022-04-04T09:35:00Z</dcterms:created>
  <dcterms:modified xsi:type="dcterms:W3CDTF">2022-04-04T09:35:00Z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